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E889" w14:textId="33E8A6FA" w:rsidR="00B1528F" w:rsidRDefault="00B1528F">
      <w:r>
        <w:t>Test Document</w:t>
      </w:r>
    </w:p>
    <w:sectPr w:rsidR="00B1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F"/>
    <w:rsid w:val="00645252"/>
    <w:rsid w:val="006D3D74"/>
    <w:rsid w:val="0083569A"/>
    <w:rsid w:val="00A9204E"/>
    <w:rsid w:val="00B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859B"/>
  <w15:chartTrackingRefBased/>
  <w15:docId w15:val="{316F2416-9289-4873-B71B-235FEA60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illingham\AppData\Local\Microsoft\Office\16.0\DTS\en-US%7bD43E1539-4129-43DD-80C6-CC3B7775108B%7d\%7bEF7258D4-77DB-4982-AA49-7A4D1A344EB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{EF7258D4-77DB-4982-AA49-7A4D1A344EBC}tf02786999_win32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Billingham</dc:creator>
  <cp:keywords/>
  <dc:description/>
  <cp:lastModifiedBy>Helen Billingham</cp:lastModifiedBy>
  <cp:revision>2</cp:revision>
  <dcterms:created xsi:type="dcterms:W3CDTF">2021-01-20T15:45:00Z</dcterms:created>
  <dcterms:modified xsi:type="dcterms:W3CDTF">2021-01-20T15:45:00Z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